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2A9B2C" w14:textId="115D1CED" w:rsidR="007447C8" w:rsidRPr="003A51BF" w:rsidRDefault="004E6B52" w:rsidP="00637B4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7612D3" w:rsidRDefault="007612D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7612D3" w:rsidRDefault="007612D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7612D3" w:rsidRDefault="007612D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7612D3" w:rsidRDefault="007612D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7612D3" w:rsidRDefault="007612D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7612D3" w:rsidRDefault="007612D3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7612D3" w:rsidRDefault="007612D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7612D3" w:rsidRDefault="007612D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7612D3" w:rsidRDefault="007612D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7612D3" w:rsidRDefault="007612D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7612D3" w:rsidRDefault="007612D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7612D3" w:rsidRDefault="007612D3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7612D3" w:rsidRDefault="007612D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7612D3" w:rsidRDefault="007612D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7612D3" w:rsidRDefault="007612D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7612D3" w:rsidRDefault="007612D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8FE6F6" w14:textId="77777777" w:rsidR="007447C8" w:rsidRPr="003A51BF" w:rsidRDefault="007447C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0E70494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14:paraId="79A77083" w14:textId="4401BE41" w:rsidR="007447C8" w:rsidRPr="001370E0" w:rsidRDefault="002A2284" w:rsidP="00114E5A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</w:t>
      </w:r>
      <w:r w:rsidR="00E44837">
        <w:rPr>
          <w:rFonts w:ascii="Encode Sans Compressed" w:hAnsi="Encode Sans Compressed" w:cs="Times New Roman"/>
          <w:b/>
          <w:sz w:val="22"/>
          <w:szCs w:val="22"/>
          <w:lang w:val="pl-PL"/>
        </w:rPr>
        <w:t>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drogi wojewódzkiej nr 184 – budowa chodnika w miejscowości Szczepankowo</w:t>
      </w:r>
      <w:r w:rsidRPr="003A51BF">
        <w:rPr>
          <w:rFonts w:ascii="Encode Sans Compressed" w:hAnsi="Encode Sans Compressed" w:cs="Times New Roman"/>
          <w:b/>
          <w:sz w:val="22"/>
          <w:szCs w:val="22"/>
        </w:rPr>
        <w:t>”</w:t>
      </w:r>
      <w:r w:rsidR="009009D8" w:rsidRPr="001370E0">
        <w:rPr>
          <w:rFonts w:ascii="Encode Sans Compressed" w:hAnsi="Encode Sans Compressed" w:cs="Times New Roman"/>
          <w:b/>
          <w:sz w:val="22"/>
          <w:szCs w:val="22"/>
        </w:rPr>
        <w:t>.</w:t>
      </w: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6C439DDF" w14:textId="77777777" w:rsidR="00114E5A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14:paraId="790C60A8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="00BB2C18"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14:paraId="6AE4F58E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14:paraId="6CAD3169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14:paraId="4B4D677B" w14:textId="77777777" w:rsidR="007447C8" w:rsidRPr="001370E0" w:rsidRDefault="009009D8" w:rsidP="00114E5A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4BDA0C84" w14:textId="77777777" w:rsidR="007447C8" w:rsidRPr="001370E0" w:rsidRDefault="009009D8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14:paraId="071F01D8" w14:textId="77777777" w:rsidR="00AA6005" w:rsidRPr="004C58DF" w:rsidRDefault="009009D8" w:rsidP="001370E0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C58DF">
        <w:rPr>
          <w:rFonts w:ascii="Encode Sans Compressed" w:hAnsi="Encode Sans Compressed"/>
          <w:b/>
          <w:sz w:val="22"/>
          <w:szCs w:val="22"/>
        </w:rPr>
        <w:t>ZOBOWIĄZUJEMY</w:t>
      </w:r>
      <w:r w:rsidRPr="004C58DF">
        <w:rPr>
          <w:rFonts w:ascii="Encode Sans Compressed" w:hAnsi="Encode Sans Compressed"/>
          <w:sz w:val="22"/>
          <w:szCs w:val="22"/>
        </w:rPr>
        <w:t xml:space="preserve"> </w:t>
      </w:r>
      <w:r w:rsidRPr="004C58DF">
        <w:rPr>
          <w:rFonts w:ascii="Encode Sans Compressed" w:hAnsi="Encode Sans Compressed"/>
          <w:b/>
          <w:sz w:val="22"/>
          <w:szCs w:val="22"/>
        </w:rPr>
        <w:t>SIĘ</w:t>
      </w:r>
      <w:r w:rsidRPr="004C58DF">
        <w:rPr>
          <w:rFonts w:ascii="Encode Sans Compressed" w:hAnsi="Encode Sans Compressed"/>
          <w:sz w:val="22"/>
          <w:szCs w:val="22"/>
        </w:rPr>
        <w:t xml:space="preserve"> do </w:t>
      </w:r>
      <w:r w:rsidRPr="004C58DF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4C58DF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17AD2F95" w14:textId="252609D5" w:rsidR="002A2284" w:rsidRPr="00404109" w:rsidRDefault="002A2284" w:rsidP="002A2284">
      <w:pPr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04109">
        <w:rPr>
          <w:rFonts w:ascii="Encode Sans Compressed" w:hAnsi="Encode Sans Compressed"/>
          <w:sz w:val="22"/>
          <w:szCs w:val="22"/>
        </w:rPr>
        <w:t>że dys</w:t>
      </w:r>
      <w:r>
        <w:rPr>
          <w:rFonts w:ascii="Encode Sans Compressed" w:hAnsi="Encode Sans Compressed"/>
          <w:sz w:val="22"/>
          <w:szCs w:val="22"/>
        </w:rPr>
        <w:t xml:space="preserve">ponujemy osobą kierownika </w:t>
      </w:r>
      <w:r w:rsidR="007250BF">
        <w:rPr>
          <w:rFonts w:ascii="Encode Sans Compressed" w:hAnsi="Encode Sans Compressed"/>
          <w:sz w:val="22"/>
          <w:szCs w:val="22"/>
        </w:rPr>
        <w:t>robót</w:t>
      </w:r>
      <w:r w:rsidRPr="00404109">
        <w:rPr>
          <w:rFonts w:ascii="Encode Sans Compressed" w:hAnsi="Encode Sans Compressed"/>
          <w:sz w:val="22"/>
          <w:szCs w:val="22"/>
        </w:rPr>
        <w:t xml:space="preserve"> posiadającą doświadczenie na ..… zadaniach doprowadzonych do odbioru i rozliczenia końcowego, wykazane w formularzu 3.5.</w:t>
      </w:r>
    </w:p>
    <w:p w14:paraId="1478B384" w14:textId="77777777" w:rsidR="007447C8" w:rsidRPr="004C58DF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C58DF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4C58DF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14:paraId="758B9C5A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14:paraId="07FA1AE4" w14:textId="77777777" w:rsidR="007447C8" w:rsidRPr="001E213D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14:paraId="20E6496A" w14:textId="77777777" w:rsidR="00AC3CDA" w:rsidRP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3D9B1DE8" w14:textId="77777777" w:rsidR="007447C8" w:rsidRPr="004C58DF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4C58DF">
        <w:rPr>
          <w:rFonts w:ascii="Encode Sans Compressed" w:hAnsi="Encode Sans Compressed"/>
          <w:sz w:val="22"/>
          <w:szCs w:val="22"/>
        </w:rPr>
        <w:t>(</w:t>
      </w:r>
      <w:r w:rsidR="009E23CD" w:rsidRPr="004C58DF">
        <w:rPr>
          <w:rFonts w:ascii="Encode Sans Compressed" w:hAnsi="Encode Sans Compressed"/>
          <w:sz w:val="22"/>
          <w:szCs w:val="22"/>
        </w:rPr>
        <w:t>przekazanie</w:t>
      </w:r>
      <w:r w:rsidR="00A55F43" w:rsidRPr="004C58DF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4C58DF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4C58DF">
        <w:rPr>
          <w:rFonts w:ascii="Encode Sans Compressed" w:hAnsi="Encode Sans Compressed"/>
          <w:sz w:val="22"/>
          <w:szCs w:val="22"/>
        </w:rPr>
        <w:t>)</w:t>
      </w:r>
      <w:r w:rsidRPr="004C58DF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77777777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14:paraId="2C13A9F4" w14:textId="77777777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E037A7"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14:paraId="096BAD51" w14:textId="77777777" w:rsidR="00132F1E" w:rsidRPr="00132F1E" w:rsidRDefault="00132F1E" w:rsidP="00132F1E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14:paraId="02E4AE55" w14:textId="77777777"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</w:p>
    <w:bookmarkEnd w:id="0"/>
    <w:p w14:paraId="1A00A54F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14:paraId="004FF143" w14:textId="77777777" w:rsidR="00114E5A" w:rsidRPr="001370E0" w:rsidRDefault="00114E5A" w:rsidP="00114E5A">
      <w:pPr>
        <w:pStyle w:val="Zwykytekst1"/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14:paraId="15E750D0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77777777" w:rsidR="007447C8" w:rsidRPr="00A6402F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279ABD98" w14:textId="77777777" w:rsidR="00A6402F" w:rsidRPr="00E44837" w:rsidRDefault="00A6402F" w:rsidP="00A6402F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E4483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 w:rsidRPr="00E44837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E44837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E44837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E44837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E44837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tel. _______________ fax _______________ e-mail: ________________________</w:t>
      </w:r>
    </w:p>
    <w:p w14:paraId="1A378475" w14:textId="77777777" w:rsidR="00114E5A" w:rsidRPr="00E541E3" w:rsidRDefault="009009D8" w:rsidP="00E541E3">
      <w:pPr>
        <w:pStyle w:val="Zwykytekst1"/>
        <w:numPr>
          <w:ilvl w:val="0"/>
          <w:numId w:val="5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77777777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12631E41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</w:t>
      </w:r>
      <w:r w:rsidR="00E44837">
        <w:rPr>
          <w:rFonts w:ascii="Encode Sans Compressed" w:hAnsi="Encode Sans Compressed" w:cs="Times New Roman"/>
          <w:sz w:val="22"/>
          <w:szCs w:val="22"/>
          <w:lang w:val="pl-PL"/>
        </w:rPr>
        <w:t>20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13EA2446" w14:textId="77777777"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14:paraId="187E43B6" w14:textId="77777777" w:rsidR="00661E66" w:rsidRPr="001370E0" w:rsidRDefault="00661E66" w:rsidP="00661E66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   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)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8950C7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CECD0E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4167233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C27F15B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363204E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EBF366C" w14:textId="77777777" w:rsidR="00637B49" w:rsidRPr="009C611C" w:rsidRDefault="00637B49" w:rsidP="00637B4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4897B28A" w14:textId="77777777" w:rsidR="00637B49" w:rsidRPr="001370E0" w:rsidRDefault="00637B49" w:rsidP="00637B4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A831C3C" wp14:editId="72DF05BB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EE3A4" w14:textId="77777777" w:rsidR="00637B49" w:rsidRPr="00BE47E4" w:rsidRDefault="00637B49" w:rsidP="00637B4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6BFDDBF" w14:textId="77777777" w:rsidR="00637B49" w:rsidRPr="00BB2F38" w:rsidRDefault="00637B49" w:rsidP="00637B49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AADA0E" w14:textId="77777777" w:rsidR="00637B49" w:rsidRPr="00BB2F38" w:rsidRDefault="00637B49" w:rsidP="00637B4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31C3C" id="Text Box 6" o:spid="_x0000_s1028" type="#_x0000_t202" style="position:absolute;left:0;text-align:left;margin-left:1.05pt;margin-top:11.75pt;width:444.45pt;height:60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llp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+X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03llp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1A8EE3A4" w14:textId="77777777" w:rsidR="00637B49" w:rsidRPr="00BE47E4" w:rsidRDefault="00637B49" w:rsidP="00637B4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76BFDDBF" w14:textId="77777777" w:rsidR="00637B49" w:rsidRPr="00BB2F38" w:rsidRDefault="00637B49" w:rsidP="00637B49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AADA0E" w14:textId="77777777" w:rsidR="00637B49" w:rsidRPr="00BB2F38" w:rsidRDefault="00637B49" w:rsidP="00637B4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7EA921C9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9820B10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CEF4625" w14:textId="77777777" w:rsidR="00637B49" w:rsidRDefault="00637B49" w:rsidP="00637B4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1262D169" w14:textId="77777777" w:rsidR="00637B49" w:rsidRPr="001370E0" w:rsidRDefault="00637B49" w:rsidP="00637B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7408660F" w14:textId="77777777" w:rsidR="00637B49" w:rsidRPr="001370E0" w:rsidRDefault="00637B49" w:rsidP="00637B49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01404125" w14:textId="77777777" w:rsidR="00637B49" w:rsidRPr="001370E0" w:rsidRDefault="00637B49" w:rsidP="00637B49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190FC6F1" w14:textId="77777777" w:rsidR="00637B49" w:rsidRPr="001370E0" w:rsidRDefault="00637B49" w:rsidP="00637B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0D4FBC42" w14:textId="77777777" w:rsidR="00637B49" w:rsidRPr="00E44837" w:rsidRDefault="00637B49" w:rsidP="00637B49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Przebudowę drogi wojewódzkiej nr 184 – budowa chodnika w miejscowości Szczepankowo</w:t>
      </w:r>
      <w:r w:rsidRPr="003A51BF">
        <w:rPr>
          <w:rFonts w:ascii="Encode Sans Compressed" w:hAnsi="Encode Sans Compressed" w:cs="Times New Roman"/>
          <w:b/>
          <w:sz w:val="22"/>
          <w:szCs w:val="22"/>
        </w:rPr>
        <w:t>”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46F5F180" w14:textId="77777777" w:rsidR="00637B49" w:rsidRPr="001370E0" w:rsidRDefault="00637B49" w:rsidP="00637B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3EA290" w14:textId="77777777" w:rsidR="00637B49" w:rsidRPr="001370E0" w:rsidRDefault="00637B49" w:rsidP="00637B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51EF556A" w14:textId="77777777" w:rsidR="00637B49" w:rsidRPr="001370E0" w:rsidRDefault="00637B49" w:rsidP="00637B49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65AC9AF2" w14:textId="77777777" w:rsidR="00637B49" w:rsidRPr="001370E0" w:rsidRDefault="00637B49" w:rsidP="00637B49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14:paraId="29C13525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74209040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04ACFDA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114A78C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406C9F65" w14:textId="77777777" w:rsidR="00637B49" w:rsidRPr="001370E0" w:rsidRDefault="00637B49" w:rsidP="00637B49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222BB125" w14:textId="77777777" w:rsidR="00637B49" w:rsidRPr="001370E0" w:rsidRDefault="00637B49" w:rsidP="00637B4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14:paraId="0137AEEA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503DEBA6" w14:textId="77777777" w:rsidR="00637B49" w:rsidRPr="001370E0" w:rsidRDefault="00637B49" w:rsidP="00637B49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14:paraId="72861253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C79E959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BF9C417" w14:textId="77777777" w:rsidR="00637B49" w:rsidRDefault="00637B49" w:rsidP="00637B4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07E46825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07C1959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3E5573B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60503B7D" w14:textId="77777777" w:rsidR="00637B49" w:rsidRDefault="00637B49" w:rsidP="00637B49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01070813" w14:textId="77777777" w:rsidR="00637B49" w:rsidRPr="001370E0" w:rsidRDefault="00637B49" w:rsidP="00637B49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14:paraId="05CD7655" w14:textId="77777777" w:rsidR="00637B49" w:rsidRPr="001370E0" w:rsidRDefault="00637B49" w:rsidP="00637B49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14:paraId="36413B8D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F9656AF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5887CF2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02E360B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7DC0D94" w14:textId="77777777" w:rsidR="00637B49" w:rsidRPr="001370E0" w:rsidRDefault="00637B49" w:rsidP="00637B49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4001A87A" w14:textId="77777777" w:rsidR="00637B49" w:rsidRPr="001370E0" w:rsidRDefault="00637B49" w:rsidP="00637B49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1AA935A0" w14:textId="77777777" w:rsidR="00637B49" w:rsidRPr="001370E0" w:rsidRDefault="00637B49" w:rsidP="00637B49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14:paraId="687B04C7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2733556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8D2056D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C26F0A1" w14:textId="77777777" w:rsidR="00637B49" w:rsidRPr="001370E0" w:rsidRDefault="00637B49" w:rsidP="00637B4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1CEA15A6" w14:textId="77777777" w:rsidR="00637B49" w:rsidRPr="001370E0" w:rsidRDefault="00637B49" w:rsidP="00637B4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5B4D4DE1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3FB1A301" w14:textId="77777777" w:rsidR="00637B49" w:rsidRDefault="00637B49" w:rsidP="00637B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CC73748" w14:textId="77777777" w:rsidR="00637B49" w:rsidRDefault="00637B49" w:rsidP="00637B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1A0776F" w14:textId="77777777" w:rsidR="00637B49" w:rsidRPr="001370E0" w:rsidRDefault="00637B49" w:rsidP="00637B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412B298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C5A3FD1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D4F2385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012830D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13A6C7A" w14:textId="77777777" w:rsidR="00637B49" w:rsidRPr="001370E0" w:rsidRDefault="00637B49" w:rsidP="00637B4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69606D98" w14:textId="77777777" w:rsidR="00637B49" w:rsidRPr="003A6C73" w:rsidRDefault="00637B49" w:rsidP="00637B49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33594200" w14:textId="77777777" w:rsidR="00637B49" w:rsidRPr="001370E0" w:rsidRDefault="00637B49" w:rsidP="00637B49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70EBD243" wp14:editId="21EE53F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C13B0" w14:textId="77777777" w:rsidR="00637B49" w:rsidRPr="00FF5582" w:rsidRDefault="00637B49" w:rsidP="00637B4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350C4784" w14:textId="77777777" w:rsidR="00637B49" w:rsidRPr="00FF5582" w:rsidRDefault="00637B49" w:rsidP="00637B4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D243" id="_x0000_s1029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Puuj0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6A7C13B0" w14:textId="77777777" w:rsidR="00637B49" w:rsidRPr="00FF5582" w:rsidRDefault="00637B49" w:rsidP="00637B4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350C4784" w14:textId="77777777" w:rsidR="00637B49" w:rsidRPr="00FF5582" w:rsidRDefault="00637B49" w:rsidP="00637B49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45D56B" w14:textId="77777777" w:rsidR="00637B49" w:rsidRPr="001370E0" w:rsidRDefault="00637B49" w:rsidP="00637B4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C190E10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83D4B63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282020F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095E546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1897085" w14:textId="77777777" w:rsidR="00637B49" w:rsidRPr="001370E0" w:rsidRDefault="00637B49" w:rsidP="00637B49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10AE59BD" w14:textId="77777777" w:rsidR="00637B49" w:rsidRPr="001370E0" w:rsidRDefault="00637B49" w:rsidP="00637B4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BB55CB7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47B2882C" w14:textId="77777777" w:rsidR="00637B49" w:rsidRPr="001370E0" w:rsidRDefault="00637B49" w:rsidP="00637B4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271EDE35" w14:textId="77777777" w:rsidR="00637B49" w:rsidRDefault="00637B49" w:rsidP="00637B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663F6DB8" w14:textId="77777777" w:rsidR="00637B49" w:rsidRPr="001370E0" w:rsidRDefault="00637B49" w:rsidP="00637B4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Przebudowę drogi wojewódzkiej nr 184 – budowa chodnika w miejscowości Szczepankowo</w:t>
      </w:r>
      <w:r w:rsidRPr="003A51BF"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14:paraId="2A611D36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6AAA73A3" w14:textId="77777777" w:rsidR="00637B49" w:rsidRPr="001370E0" w:rsidRDefault="00637B49" w:rsidP="00637B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14:paraId="282317F2" w14:textId="77777777" w:rsidR="00637B49" w:rsidRPr="001370E0" w:rsidRDefault="00637B49" w:rsidP="00637B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5A6FAF" w14:textId="77777777" w:rsidR="00637B49" w:rsidRPr="001370E0" w:rsidRDefault="00637B49" w:rsidP="00637B4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14:paraId="597B856F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72BACCA3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34976D7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460BFB1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EA6BBDF" w14:textId="77777777" w:rsidR="00637B49" w:rsidRPr="001370E0" w:rsidRDefault="00637B49" w:rsidP="00637B4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5D82514C" w14:textId="77777777" w:rsidR="00637B49" w:rsidRPr="001370E0" w:rsidRDefault="00637B49" w:rsidP="00637B4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6B75B10A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1D15C412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670FAEB1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FADB96E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26AF97D7" w14:textId="77777777" w:rsidR="00637B49" w:rsidRDefault="00637B49" w:rsidP="00637B4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3960D5A4" w14:textId="77777777" w:rsidR="00637B49" w:rsidRDefault="00637B49" w:rsidP="00637B4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52F0D9CE" w14:textId="77777777" w:rsidR="00637B49" w:rsidRDefault="00637B49" w:rsidP="00637B4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7CE09CE2" w14:textId="77777777" w:rsidR="00637B49" w:rsidRDefault="00637B49" w:rsidP="00637B4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4FEF7D44" w14:textId="77777777" w:rsidR="00637B49" w:rsidRDefault="00637B49" w:rsidP="00637B4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31A57A96" w14:textId="77777777" w:rsidR="00637B49" w:rsidRDefault="00637B49" w:rsidP="00637B4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345CA103" w14:textId="77777777" w:rsidR="00637B49" w:rsidRDefault="00637B49" w:rsidP="00637B4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6099C5BB" w14:textId="77777777" w:rsidR="00637B49" w:rsidRPr="001370E0" w:rsidRDefault="00637B49" w:rsidP="00637B49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14:paraId="06438861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14:paraId="67D3A4DD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14:paraId="3D6891E5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14:paraId="6FB1CF56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14:paraId="136C0B95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14:paraId="330517FD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5761BFA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F1C2234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55923AB" w14:textId="77777777" w:rsidR="00637B49" w:rsidRPr="001370E0" w:rsidRDefault="00637B49" w:rsidP="00637B4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77BA3DD8" w14:textId="77777777" w:rsidR="00637B49" w:rsidRPr="001370E0" w:rsidRDefault="00637B49" w:rsidP="00637B4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3EE388DF" w14:textId="77777777" w:rsidR="00637B49" w:rsidRPr="001370E0" w:rsidRDefault="00637B49" w:rsidP="00637B49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14:paraId="3A06A12A" w14:textId="77777777" w:rsidR="00637B49" w:rsidRPr="001370E0" w:rsidRDefault="00637B49" w:rsidP="00637B49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B618D0B" w14:textId="77777777" w:rsidR="00637B49" w:rsidRDefault="00637B49" w:rsidP="00637B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86CAF18" w14:textId="77777777" w:rsidR="00637B49" w:rsidRDefault="00637B49" w:rsidP="00637B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C860C3A" w14:textId="77777777" w:rsidR="00637B49" w:rsidRDefault="00637B49" w:rsidP="00637B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D8FE51D" w14:textId="77777777" w:rsidR="00637B49" w:rsidRPr="001370E0" w:rsidRDefault="00637B49" w:rsidP="00637B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34554D6C" w14:textId="77777777" w:rsidR="00637B49" w:rsidRPr="001370E0" w:rsidRDefault="00637B49" w:rsidP="00637B4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4787F170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5464149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3436111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AEF90F5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398E14C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07CF5D" w14:textId="77777777" w:rsidR="00637B49" w:rsidRPr="001370E0" w:rsidRDefault="00637B49" w:rsidP="00637B4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25AB09D0" w14:textId="77777777" w:rsidR="00637B49" w:rsidRDefault="00637B49" w:rsidP="00637B4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2DA4411D" w14:textId="77777777" w:rsidR="00637B49" w:rsidRPr="003A6C73" w:rsidRDefault="00637B49" w:rsidP="00637B4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1162B321" w14:textId="77777777" w:rsidR="00637B49" w:rsidRPr="001370E0" w:rsidRDefault="00637B49" w:rsidP="00637B49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14:paraId="127EB84E" w14:textId="77777777" w:rsidR="00637B49" w:rsidRPr="001370E0" w:rsidRDefault="00637B49" w:rsidP="00637B4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4F172B47" wp14:editId="46E41DC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0611B" w14:textId="77777777" w:rsidR="00637B49" w:rsidRPr="0091603E" w:rsidRDefault="00637B49" w:rsidP="00637B4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14:paraId="7C3A0D97" w14:textId="77777777" w:rsidR="00637B49" w:rsidRPr="0091603E" w:rsidRDefault="00637B49" w:rsidP="00637B49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72B47" id="_x0000_s1030" type="#_x0000_t202" style="position:absolute;margin-left:1.05pt;margin-top:2.55pt;width:444.45pt;height:1in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14:paraId="3320611B" w14:textId="77777777" w:rsidR="00637B49" w:rsidRPr="0091603E" w:rsidRDefault="00637B49" w:rsidP="00637B4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14:paraId="7C3A0D97" w14:textId="77777777" w:rsidR="00637B49" w:rsidRPr="0091603E" w:rsidRDefault="00637B49" w:rsidP="00637B49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714E79" w14:textId="77777777" w:rsidR="00637B49" w:rsidRPr="001370E0" w:rsidRDefault="00637B49" w:rsidP="00637B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6FDC2C08" w14:textId="77777777" w:rsidR="00637B49" w:rsidRPr="00594D14" w:rsidRDefault="00637B49" w:rsidP="00637B49">
      <w:pPr>
        <w:pStyle w:val="Tekstpodstawowy"/>
        <w:spacing w:line="288" w:lineRule="auto"/>
        <w:rPr>
          <w:rFonts w:ascii="Encode Sans Compressed" w:hAnsi="Encode Sans Compressed"/>
          <w:sz w:val="22"/>
          <w:szCs w:val="22"/>
          <w:lang w:val="pl-PL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Przebudowę drogi wojewódzkiej nr 184 – budowa chodnika w miejscowości Szczepankowo</w:t>
      </w:r>
      <w:r w:rsidRPr="003A51BF">
        <w:rPr>
          <w:rFonts w:ascii="Encode Sans Compressed" w:hAnsi="Encode Sans Compressed" w:cs="Times New Roman"/>
          <w:b/>
          <w:sz w:val="22"/>
          <w:szCs w:val="22"/>
        </w:rPr>
        <w:t>”</w:t>
      </w:r>
      <w:r w:rsidRPr="00594D14">
        <w:rPr>
          <w:rFonts w:ascii="Encode Sans Compressed" w:hAnsi="Encode Sans Compressed" w:cs="Times New Roman"/>
          <w:sz w:val="22"/>
          <w:szCs w:val="22"/>
          <w:lang w:val="pl-PL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14:paraId="6C9211F6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AC7E94D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24E0E35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783DBED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898D051" w14:textId="77777777" w:rsidR="00637B49" w:rsidRPr="001370E0" w:rsidRDefault="00637B49" w:rsidP="00637B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14:paraId="697C7642" w14:textId="77777777" w:rsidR="00637B49" w:rsidRPr="001370E0" w:rsidRDefault="00637B49" w:rsidP="00637B4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14:paraId="66D1C313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1835AED5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37B49" w:rsidRPr="001370E0" w14:paraId="2635A478" w14:textId="77777777" w:rsidTr="00E22CA7">
        <w:tc>
          <w:tcPr>
            <w:tcW w:w="533" w:type="dxa"/>
            <w:shd w:val="clear" w:color="auto" w:fill="auto"/>
          </w:tcPr>
          <w:p w14:paraId="5E80EFAD" w14:textId="77777777" w:rsidR="00637B49" w:rsidRPr="001370E0" w:rsidRDefault="00637B49" w:rsidP="00E22CA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1377B8EF" w14:textId="77777777" w:rsidR="00637B49" w:rsidRPr="001370E0" w:rsidRDefault="00637B49" w:rsidP="00E22CA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14:paraId="72FE70AD" w14:textId="77777777" w:rsidR="00637B49" w:rsidRPr="001370E0" w:rsidRDefault="00637B49" w:rsidP="00E22CA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37B49" w:rsidRPr="001370E0" w14:paraId="5B3B6B10" w14:textId="77777777" w:rsidTr="00E22CA7">
        <w:tc>
          <w:tcPr>
            <w:tcW w:w="533" w:type="dxa"/>
            <w:shd w:val="clear" w:color="auto" w:fill="auto"/>
          </w:tcPr>
          <w:p w14:paraId="72F360BD" w14:textId="77777777" w:rsidR="00637B49" w:rsidRPr="001370E0" w:rsidRDefault="00637B49" w:rsidP="00E22C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DD327FF" w14:textId="77777777" w:rsidR="00637B49" w:rsidRPr="001370E0" w:rsidRDefault="00637B49" w:rsidP="00E22C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8B24CDC" w14:textId="77777777" w:rsidR="00637B49" w:rsidRPr="001370E0" w:rsidRDefault="00637B49" w:rsidP="00E22C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37B49" w:rsidRPr="001370E0" w14:paraId="7844169C" w14:textId="77777777" w:rsidTr="00E22CA7">
        <w:tc>
          <w:tcPr>
            <w:tcW w:w="533" w:type="dxa"/>
            <w:shd w:val="clear" w:color="auto" w:fill="auto"/>
          </w:tcPr>
          <w:p w14:paraId="1187282C" w14:textId="77777777" w:rsidR="00637B49" w:rsidRPr="001370E0" w:rsidRDefault="00637B49" w:rsidP="00E22C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91CCDEB" w14:textId="77777777" w:rsidR="00637B49" w:rsidRPr="001370E0" w:rsidRDefault="00637B49" w:rsidP="00E22C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114711C" w14:textId="77777777" w:rsidR="00637B49" w:rsidRPr="001370E0" w:rsidRDefault="00637B49" w:rsidP="00E22C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67245DE6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14:paraId="79332AE0" w14:textId="77777777" w:rsidR="00637B49" w:rsidRPr="001370E0" w:rsidRDefault="00637B49" w:rsidP="00637B49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B00C9EA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84ED746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A553EC" w14:textId="77777777" w:rsidR="00637B49" w:rsidRPr="001370E0" w:rsidRDefault="00637B49" w:rsidP="00637B4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2891671E" w14:textId="77777777" w:rsidR="00637B49" w:rsidRPr="001370E0" w:rsidRDefault="00637B49" w:rsidP="00637B4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6D2DB067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14:paraId="0CD55CB4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14:paraId="70520D7A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14:paraId="16DBE1FB" w14:textId="77777777" w:rsidR="00637B49" w:rsidRPr="001370E0" w:rsidRDefault="00637B49" w:rsidP="00637B49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14:paraId="0C7919F3" w14:textId="77777777" w:rsidR="00637B49" w:rsidRPr="001370E0" w:rsidRDefault="00637B49" w:rsidP="00637B49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14:paraId="1CE548DC" w14:textId="77777777" w:rsidR="00637B49" w:rsidRPr="003A6C73" w:rsidRDefault="00637B49" w:rsidP="00637B4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14:paraId="2328E1A3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38566296" wp14:editId="6510D66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85051" w14:textId="77777777" w:rsidR="00637B49" w:rsidRPr="00AE7141" w:rsidRDefault="00637B49" w:rsidP="00637B49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579E1402" w14:textId="77777777" w:rsidR="00637B49" w:rsidRPr="00AE7141" w:rsidRDefault="00637B49" w:rsidP="00637B4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66296" id="_x0000_s1031" type="#_x0000_t202" style="position:absolute;margin-left:1.5pt;margin-top:11.75pt;width:444pt;height:60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5A285051" w14:textId="77777777" w:rsidR="00637B49" w:rsidRPr="00AE7141" w:rsidRDefault="00637B49" w:rsidP="00637B49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579E1402" w14:textId="77777777" w:rsidR="00637B49" w:rsidRPr="00AE7141" w:rsidRDefault="00637B49" w:rsidP="00637B4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7264E927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4516D30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2D69331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5CD9A6F3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24E6A48D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3F437AC2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1AC92D89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32E49811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6AA9FF7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AC78DC3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496532C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60196F4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608CB90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1A75FA47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B0F3AA7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5249EFBC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797EDBAE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BEA0FE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3632F0A3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B46782D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97D43D2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59F913B" w14:textId="77777777" w:rsidR="00637B49" w:rsidRPr="001370E0" w:rsidRDefault="00637B49" w:rsidP="00637B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59331EB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AEEC1AA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54886090" w14:textId="77777777" w:rsidR="00637B49" w:rsidRDefault="00637B49" w:rsidP="00637B49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184 – budowa chodnika w miejscowości Szczepankowo</w:t>
      </w:r>
      <w:r w:rsidRPr="003A51BF"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14:paraId="0EED4AEF" w14:textId="77777777" w:rsidR="00637B49" w:rsidRPr="001370E0" w:rsidRDefault="00637B49" w:rsidP="00637B49">
      <w:pPr>
        <w:pStyle w:val="Tekstpodstawowy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606567" w14:textId="77777777" w:rsidR="00637B49" w:rsidRPr="001370E0" w:rsidRDefault="00637B49" w:rsidP="00637B49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14:paraId="4D1EEB32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3631C1A5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DEA0AC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50C6B622" w14:textId="77777777" w:rsidR="00637B49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461369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056393EA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2E39B8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692D27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DF5D475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AE47B8D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6A64996D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305ED632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414C0FB6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14:paraId="1E0380E7" w14:textId="77777777" w:rsidR="00637B49" w:rsidRPr="001370E0" w:rsidRDefault="00637B49" w:rsidP="00637B49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0774D1D9" w14:textId="77777777" w:rsidR="00637B49" w:rsidRPr="001370E0" w:rsidRDefault="00637B49" w:rsidP="00637B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7A32097" w14:textId="77777777" w:rsidR="00637B49" w:rsidRPr="001370E0" w:rsidRDefault="00637B49" w:rsidP="00637B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8260185" w14:textId="77777777" w:rsidR="00637B49" w:rsidRPr="001370E0" w:rsidRDefault="00637B49" w:rsidP="00637B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5151BCB" w14:textId="77777777" w:rsidR="00637B49" w:rsidRPr="001370E0" w:rsidRDefault="00637B49" w:rsidP="00637B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5D7F15F" w14:textId="77777777" w:rsidR="00637B49" w:rsidRPr="001370E0" w:rsidRDefault="00637B49" w:rsidP="00637B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8538CF3" w14:textId="77777777" w:rsidR="00637B49" w:rsidRPr="001370E0" w:rsidRDefault="00637B49" w:rsidP="00637B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8530C08" w14:textId="77777777" w:rsidR="00637B49" w:rsidRPr="001370E0" w:rsidRDefault="00637B49" w:rsidP="00637B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501933B" w14:textId="77777777" w:rsidR="00637B49" w:rsidRPr="001370E0" w:rsidRDefault="00637B49" w:rsidP="00637B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87A0FE1" w14:textId="77777777" w:rsidR="00637B49" w:rsidRPr="001370E0" w:rsidRDefault="00637B49" w:rsidP="00637B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DC01597" w14:textId="77777777" w:rsidR="00637B49" w:rsidRPr="001370E0" w:rsidRDefault="00637B49" w:rsidP="00637B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08F615" w14:textId="77777777" w:rsidR="00637B49" w:rsidRPr="001370E0" w:rsidRDefault="00637B49" w:rsidP="00637B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BD54E41" w14:textId="77777777" w:rsidR="00637B49" w:rsidRPr="001370E0" w:rsidRDefault="00637B49" w:rsidP="00637B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1281085" w14:textId="77777777" w:rsidR="00637B49" w:rsidRPr="001370E0" w:rsidRDefault="00637B49" w:rsidP="00637B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90E905D" w14:textId="77777777" w:rsidR="00637B49" w:rsidRPr="001370E0" w:rsidRDefault="00637B49" w:rsidP="00637B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C515A6" w14:textId="77777777" w:rsidR="00637B49" w:rsidRDefault="00637B49" w:rsidP="00637B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DC87A6" w14:textId="77777777" w:rsidR="00637B49" w:rsidRDefault="00637B49" w:rsidP="00637B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C4CDF5E" w14:textId="77777777" w:rsidR="00637B49" w:rsidRPr="001370E0" w:rsidRDefault="00637B49" w:rsidP="00637B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C2200DA" w14:textId="77777777" w:rsidR="00637B49" w:rsidRPr="003A6C73" w:rsidRDefault="00637B49" w:rsidP="00637B4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1FF0DCE" wp14:editId="40C17B7E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26FBC" w14:textId="77777777" w:rsidR="00637B49" w:rsidRPr="00BE47E4" w:rsidRDefault="00637B49" w:rsidP="00637B49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F35656C" w14:textId="77777777" w:rsidR="00637B49" w:rsidRDefault="00637B49" w:rsidP="00637B49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robót”</w:t>
                            </w:r>
                          </w:p>
                          <w:p w14:paraId="4E80D02D" w14:textId="77777777" w:rsidR="00637B49" w:rsidRPr="00BB2F38" w:rsidRDefault="00637B49" w:rsidP="00637B4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F0DCE" id="_x0000_s1032" type="#_x0000_t202" style="position:absolute;left:0;text-align:left;margin-left:4.7pt;margin-top:19.35pt;width:441.75pt;height:37.0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98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Tw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x4effD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14:paraId="66726FBC" w14:textId="77777777" w:rsidR="00637B49" w:rsidRPr="00BE47E4" w:rsidRDefault="00637B49" w:rsidP="00637B49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4F35656C" w14:textId="77777777" w:rsidR="00637B49" w:rsidRDefault="00637B49" w:rsidP="00637B49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robót”</w:t>
                      </w:r>
                    </w:p>
                    <w:p w14:paraId="4E80D02D" w14:textId="77777777" w:rsidR="00637B49" w:rsidRPr="00BB2F38" w:rsidRDefault="00637B49" w:rsidP="00637B4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14:paraId="7F876DA7" w14:textId="77777777" w:rsidR="00637B49" w:rsidRPr="001370E0" w:rsidRDefault="00637B49" w:rsidP="00637B4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986A44B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599835" w14:textId="77777777" w:rsidR="00637B49" w:rsidRPr="001370E0" w:rsidRDefault="00637B49" w:rsidP="00637B49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4130DD41" w14:textId="77777777" w:rsidR="00637B49" w:rsidRPr="001370E0" w:rsidRDefault="00637B49" w:rsidP="00637B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0AA4E2B4" w14:textId="77777777" w:rsidR="00637B49" w:rsidRPr="001370E0" w:rsidRDefault="00637B49" w:rsidP="00637B49">
      <w:pPr>
        <w:pStyle w:val="Tekstpodstawowy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Przebudowę drogi wojewódzkiej nr 184 – budowa chodnika w miejscowości Szczepankowo</w:t>
      </w:r>
      <w:r w:rsidRPr="003A51BF"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14:paraId="7299CFEE" w14:textId="77777777" w:rsidR="00637B49" w:rsidRPr="001370E0" w:rsidRDefault="00637B49" w:rsidP="00637B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>że do pełnienia funkc</w:t>
      </w:r>
      <w:r w:rsidRPr="00594D14">
        <w:rPr>
          <w:rFonts w:ascii="Encode Sans Compressed" w:hAnsi="Encode Sans Compressed"/>
          <w:sz w:val="22"/>
          <w:szCs w:val="22"/>
        </w:rPr>
        <w:t xml:space="preserve">ji kierownika </w:t>
      </w:r>
      <w:r>
        <w:rPr>
          <w:rFonts w:ascii="Encode Sans Compressed" w:hAnsi="Encode Sans Compressed"/>
          <w:sz w:val="22"/>
          <w:szCs w:val="22"/>
        </w:rPr>
        <w:t>robót</w:t>
      </w:r>
      <w:r w:rsidRPr="001370E0">
        <w:rPr>
          <w:rFonts w:ascii="Encode Sans Compressed" w:hAnsi="Encode Sans Compressed"/>
          <w:sz w:val="22"/>
          <w:szCs w:val="22"/>
        </w:rPr>
        <w:t xml:space="preserve"> 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79"/>
        <w:gridCol w:w="1511"/>
        <w:gridCol w:w="2705"/>
        <w:gridCol w:w="1292"/>
        <w:gridCol w:w="1340"/>
      </w:tblGrid>
      <w:tr w:rsidR="00637B49" w:rsidRPr="001370E0" w14:paraId="74BAFE37" w14:textId="77777777" w:rsidTr="00E22CA7">
        <w:tc>
          <w:tcPr>
            <w:tcW w:w="546" w:type="dxa"/>
            <w:vAlign w:val="center"/>
          </w:tcPr>
          <w:p w14:paraId="11CAD4AD" w14:textId="77777777" w:rsidR="00637B49" w:rsidRPr="001370E0" w:rsidRDefault="00637B49" w:rsidP="00E22C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D4DA406" w14:textId="77777777" w:rsidR="00637B49" w:rsidRPr="001370E0" w:rsidRDefault="00637B49" w:rsidP="00E22C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A5658" w14:textId="77777777" w:rsidR="00637B49" w:rsidRPr="001370E0" w:rsidRDefault="00637B49" w:rsidP="00E22C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14:paraId="39EF317B" w14:textId="77777777" w:rsidR="00637B49" w:rsidRPr="001370E0" w:rsidRDefault="00637B49" w:rsidP="00E22C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284A0869" w14:textId="77777777" w:rsidR="00637B49" w:rsidRPr="001370E0" w:rsidRDefault="00637B49" w:rsidP="00E22C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17DFC" w14:textId="77777777" w:rsidR="00637B49" w:rsidRPr="001370E0" w:rsidRDefault="00637B49" w:rsidP="00E22C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637B49" w:rsidRPr="001370E0" w14:paraId="7F72BCB8" w14:textId="77777777" w:rsidTr="00E22CA7">
        <w:trPr>
          <w:trHeight w:val="4354"/>
        </w:trPr>
        <w:tc>
          <w:tcPr>
            <w:tcW w:w="546" w:type="dxa"/>
          </w:tcPr>
          <w:p w14:paraId="44B783BC" w14:textId="77777777" w:rsidR="00637B49" w:rsidRPr="001370E0" w:rsidRDefault="00637B49" w:rsidP="00E22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4F459199" w14:textId="77777777" w:rsidR="00637B49" w:rsidRPr="001370E0" w:rsidRDefault="00637B49" w:rsidP="00E22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AEF6D4E" w14:textId="77777777" w:rsidR="00637B49" w:rsidRPr="001370E0" w:rsidRDefault="00637B49" w:rsidP="00E22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411132" w14:textId="77777777" w:rsidR="00637B49" w:rsidRPr="001370E0" w:rsidRDefault="00637B49" w:rsidP="00E22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13D660E" w14:textId="77777777" w:rsidR="00637B49" w:rsidRPr="001370E0" w:rsidRDefault="00637B49" w:rsidP="00E22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811E72" w14:textId="77777777" w:rsidR="00637B49" w:rsidRPr="001370E0" w:rsidRDefault="00637B49" w:rsidP="00E22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379E2E5" w14:textId="77777777" w:rsidR="00637B49" w:rsidRPr="001370E0" w:rsidRDefault="00637B49" w:rsidP="00E22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0218BF" w14:textId="77777777" w:rsidR="00637B49" w:rsidRPr="001370E0" w:rsidRDefault="00637B49" w:rsidP="00E22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97C4202" w14:textId="77777777" w:rsidR="00637B49" w:rsidRPr="001370E0" w:rsidRDefault="00637B49" w:rsidP="00E22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EFD32D9" w14:textId="77777777" w:rsidR="00637B49" w:rsidRPr="001370E0" w:rsidRDefault="00637B49" w:rsidP="00E22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2948CCC" w14:textId="77777777" w:rsidR="00637B49" w:rsidRPr="001370E0" w:rsidRDefault="00637B49" w:rsidP="00E22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7EA190B" w14:textId="77777777" w:rsidR="00637B49" w:rsidRPr="001370E0" w:rsidRDefault="00637B49" w:rsidP="00E22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ACF97E9" w14:textId="77777777" w:rsidR="00637B49" w:rsidRPr="001370E0" w:rsidRDefault="00637B49" w:rsidP="00E22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903821D" w14:textId="77777777" w:rsidR="00637B49" w:rsidRPr="001370E0" w:rsidRDefault="00637B49" w:rsidP="00E22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6A35C6B" w14:textId="77777777" w:rsidR="00637B49" w:rsidRPr="001370E0" w:rsidRDefault="00637B49" w:rsidP="00E22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41D2C18" w14:textId="77777777" w:rsidR="00637B49" w:rsidRPr="001370E0" w:rsidRDefault="00637B49" w:rsidP="00E22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E31698A" w14:textId="77777777" w:rsidR="00637B49" w:rsidRPr="001370E0" w:rsidRDefault="00637B49" w:rsidP="00E22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38AA9E49" w14:textId="77777777" w:rsidR="00637B49" w:rsidRPr="001370E0" w:rsidRDefault="00637B49" w:rsidP="00E22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0487377B" w14:textId="77777777" w:rsidR="00637B49" w:rsidRPr="001370E0" w:rsidRDefault="00637B49" w:rsidP="00E22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52681ECF" w14:textId="77777777" w:rsidR="00637B49" w:rsidRPr="001370E0" w:rsidRDefault="00637B49" w:rsidP="00E22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6FBED0A8" w14:textId="77777777" w:rsidR="00637B49" w:rsidRPr="001370E0" w:rsidRDefault="00637B49" w:rsidP="00637B49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 doświadczenie Kierownika rob</w:t>
      </w:r>
      <w:r>
        <w:rPr>
          <w:rFonts w:ascii="Encode Sans Compressed" w:hAnsi="Encode Sans Compressed"/>
          <w:sz w:val="22"/>
          <w:szCs w:val="22"/>
          <w:lang w:val="pl-PL"/>
        </w:rPr>
        <w:t>ót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14:paraId="0657B9F1" w14:textId="77777777" w:rsidR="00637B49" w:rsidRPr="001370E0" w:rsidRDefault="00637B49" w:rsidP="00637B49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6E84FE3B" w14:textId="77777777" w:rsidR="00637B49" w:rsidRPr="001370E0" w:rsidRDefault="00637B49" w:rsidP="00637B49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7F1A19A9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27576EE5" w14:textId="77777777" w:rsidR="00637B49" w:rsidRPr="001370E0" w:rsidRDefault="00637B49" w:rsidP="00637B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6045FC77" w14:textId="77777777" w:rsidR="00637B49" w:rsidRPr="001370E0" w:rsidRDefault="00637B49" w:rsidP="00637B49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77F340B0" w14:textId="77777777" w:rsidR="00637B49" w:rsidRPr="001370E0" w:rsidRDefault="00637B49" w:rsidP="00637B49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637B49" w:rsidRPr="001370E0" w:rsidSect="003A51BF">
      <w:footerReference w:type="default" r:id="rId8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623C" w16cex:dateUtc="2020-03-30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9A79A0" w16cid:durableId="222C62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E2178" w14:textId="77777777" w:rsidR="007612D3" w:rsidRDefault="007612D3">
      <w:r>
        <w:separator/>
      </w:r>
    </w:p>
  </w:endnote>
  <w:endnote w:type="continuationSeparator" w:id="0">
    <w:p w14:paraId="1E31A0F9" w14:textId="77777777" w:rsidR="007612D3" w:rsidRDefault="0076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7612D3" w:rsidRDefault="007612D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2338DE67" w:rsidR="007612D3" w:rsidRDefault="007612D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2338DE67" w:rsidR="007612D3" w:rsidRDefault="007612D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2B965" w14:textId="77777777" w:rsidR="007612D3" w:rsidRDefault="007612D3">
      <w:r>
        <w:separator/>
      </w:r>
    </w:p>
  </w:footnote>
  <w:footnote w:type="continuationSeparator" w:id="0">
    <w:p w14:paraId="5D084CCF" w14:textId="77777777" w:rsidR="007612D3" w:rsidRDefault="0076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D585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ncode Sans Compressed" w:hAnsi="Encode Sans Compressed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EA6FA7"/>
    <w:multiLevelType w:val="hybridMultilevel"/>
    <w:tmpl w:val="A73A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b/>
        <w:sz w:val="20"/>
      </w:rPr>
    </w:lvl>
  </w:abstractNum>
  <w:abstractNum w:abstractNumId="49" w15:restartNumberingAfterBreak="0">
    <w:nsid w:val="42EF1F55"/>
    <w:multiLevelType w:val="hybridMultilevel"/>
    <w:tmpl w:val="5CDC01C4"/>
    <w:lvl w:ilvl="0" w:tplc="A872954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546B5079"/>
    <w:multiLevelType w:val="hybridMultilevel"/>
    <w:tmpl w:val="834EDB2C"/>
    <w:lvl w:ilvl="0" w:tplc="821E2D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B595F4D"/>
    <w:multiLevelType w:val="hybridMultilevel"/>
    <w:tmpl w:val="A6F8EBA8"/>
    <w:lvl w:ilvl="0" w:tplc="A8729540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52"/>
  </w:num>
  <w:num w:numId="26">
    <w:abstractNumId w:val="38"/>
  </w:num>
  <w:num w:numId="27">
    <w:abstractNumId w:val="51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50"/>
  </w:num>
  <w:num w:numId="39">
    <w:abstractNumId w:val="43"/>
  </w:num>
  <w:num w:numId="40">
    <w:abstractNumId w:val="42"/>
  </w:num>
  <w:num w:numId="41">
    <w:abstractNumId w:val="47"/>
  </w:num>
  <w:num w:numId="42">
    <w:abstractNumId w:val="49"/>
  </w:num>
  <w:num w:numId="43">
    <w:abstractNumId w:val="37"/>
  </w:num>
  <w:num w:numId="44">
    <w:abstractNumId w:val="57"/>
  </w:num>
  <w:num w:numId="45">
    <w:abstractNumId w:val="45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1489D"/>
    <w:rsid w:val="00015C40"/>
    <w:rsid w:val="000255FB"/>
    <w:rsid w:val="00025BC5"/>
    <w:rsid w:val="00026EF5"/>
    <w:rsid w:val="000270F8"/>
    <w:rsid w:val="00037270"/>
    <w:rsid w:val="00037B3A"/>
    <w:rsid w:val="00044702"/>
    <w:rsid w:val="00045C56"/>
    <w:rsid w:val="0005747F"/>
    <w:rsid w:val="0008226B"/>
    <w:rsid w:val="000851BF"/>
    <w:rsid w:val="0008780E"/>
    <w:rsid w:val="000A1774"/>
    <w:rsid w:val="000B2F89"/>
    <w:rsid w:val="000B4AFE"/>
    <w:rsid w:val="000B62BD"/>
    <w:rsid w:val="000C0494"/>
    <w:rsid w:val="000C2B06"/>
    <w:rsid w:val="000E2FA9"/>
    <w:rsid w:val="000E3B90"/>
    <w:rsid w:val="000E7B8C"/>
    <w:rsid w:val="00110B1F"/>
    <w:rsid w:val="00112B8E"/>
    <w:rsid w:val="00114E5A"/>
    <w:rsid w:val="001168E4"/>
    <w:rsid w:val="001261C2"/>
    <w:rsid w:val="00132F1E"/>
    <w:rsid w:val="001344B7"/>
    <w:rsid w:val="0013473C"/>
    <w:rsid w:val="0013685D"/>
    <w:rsid w:val="001370E0"/>
    <w:rsid w:val="00142807"/>
    <w:rsid w:val="00143035"/>
    <w:rsid w:val="0015140C"/>
    <w:rsid w:val="001543D5"/>
    <w:rsid w:val="00164106"/>
    <w:rsid w:val="00164205"/>
    <w:rsid w:val="001657E8"/>
    <w:rsid w:val="00165B2E"/>
    <w:rsid w:val="0017745C"/>
    <w:rsid w:val="00181E25"/>
    <w:rsid w:val="00182462"/>
    <w:rsid w:val="00183A31"/>
    <w:rsid w:val="0019216F"/>
    <w:rsid w:val="001A534D"/>
    <w:rsid w:val="001A66BB"/>
    <w:rsid w:val="001B2B83"/>
    <w:rsid w:val="001C4C12"/>
    <w:rsid w:val="001D0E39"/>
    <w:rsid w:val="001D1DA9"/>
    <w:rsid w:val="001E213D"/>
    <w:rsid w:val="001E4DDC"/>
    <w:rsid w:val="001E7718"/>
    <w:rsid w:val="001F1905"/>
    <w:rsid w:val="001F271C"/>
    <w:rsid w:val="001F4E47"/>
    <w:rsid w:val="001F76A3"/>
    <w:rsid w:val="00200EE0"/>
    <w:rsid w:val="0021604F"/>
    <w:rsid w:val="00226EF2"/>
    <w:rsid w:val="002326F4"/>
    <w:rsid w:val="00234E4D"/>
    <w:rsid w:val="0023614A"/>
    <w:rsid w:val="0024478E"/>
    <w:rsid w:val="002503C6"/>
    <w:rsid w:val="00273C7B"/>
    <w:rsid w:val="00285199"/>
    <w:rsid w:val="0029409A"/>
    <w:rsid w:val="002A2284"/>
    <w:rsid w:val="002A2726"/>
    <w:rsid w:val="002A424B"/>
    <w:rsid w:val="002B7F12"/>
    <w:rsid w:val="002C3CFA"/>
    <w:rsid w:val="002D0FEF"/>
    <w:rsid w:val="002D294B"/>
    <w:rsid w:val="002E18F9"/>
    <w:rsid w:val="002E6BB8"/>
    <w:rsid w:val="002F1AFA"/>
    <w:rsid w:val="002F1C91"/>
    <w:rsid w:val="002F2E0C"/>
    <w:rsid w:val="002F4F1D"/>
    <w:rsid w:val="002F63EE"/>
    <w:rsid w:val="003054B3"/>
    <w:rsid w:val="00312AD6"/>
    <w:rsid w:val="00313B9D"/>
    <w:rsid w:val="00316AC2"/>
    <w:rsid w:val="00326E0C"/>
    <w:rsid w:val="00333998"/>
    <w:rsid w:val="00335564"/>
    <w:rsid w:val="00340638"/>
    <w:rsid w:val="003536F5"/>
    <w:rsid w:val="003570C0"/>
    <w:rsid w:val="00364CD6"/>
    <w:rsid w:val="00382C6D"/>
    <w:rsid w:val="003868CB"/>
    <w:rsid w:val="00390D5F"/>
    <w:rsid w:val="003946F0"/>
    <w:rsid w:val="003A0F41"/>
    <w:rsid w:val="003A51BF"/>
    <w:rsid w:val="003A6C73"/>
    <w:rsid w:val="003A723C"/>
    <w:rsid w:val="003B290B"/>
    <w:rsid w:val="003C4A01"/>
    <w:rsid w:val="003C5E5D"/>
    <w:rsid w:val="003D013F"/>
    <w:rsid w:val="003D365D"/>
    <w:rsid w:val="003D443C"/>
    <w:rsid w:val="003E22F5"/>
    <w:rsid w:val="003E6E1D"/>
    <w:rsid w:val="003F502A"/>
    <w:rsid w:val="00425D26"/>
    <w:rsid w:val="004507A6"/>
    <w:rsid w:val="004517AD"/>
    <w:rsid w:val="004557D6"/>
    <w:rsid w:val="00457677"/>
    <w:rsid w:val="00463383"/>
    <w:rsid w:val="0046741F"/>
    <w:rsid w:val="004715EE"/>
    <w:rsid w:val="0047452B"/>
    <w:rsid w:val="00475FB7"/>
    <w:rsid w:val="004823B1"/>
    <w:rsid w:val="00482E32"/>
    <w:rsid w:val="004961B1"/>
    <w:rsid w:val="00497B31"/>
    <w:rsid w:val="004A1580"/>
    <w:rsid w:val="004A2C08"/>
    <w:rsid w:val="004B4A21"/>
    <w:rsid w:val="004B4B7D"/>
    <w:rsid w:val="004B5CED"/>
    <w:rsid w:val="004C4BCC"/>
    <w:rsid w:val="004C53B0"/>
    <w:rsid w:val="004C58DF"/>
    <w:rsid w:val="004D214D"/>
    <w:rsid w:val="004E014F"/>
    <w:rsid w:val="004E1F29"/>
    <w:rsid w:val="004E2E9A"/>
    <w:rsid w:val="004E43EF"/>
    <w:rsid w:val="004E6120"/>
    <w:rsid w:val="004E6B52"/>
    <w:rsid w:val="00501B80"/>
    <w:rsid w:val="00522E80"/>
    <w:rsid w:val="00531048"/>
    <w:rsid w:val="0054004E"/>
    <w:rsid w:val="0054119D"/>
    <w:rsid w:val="0055013C"/>
    <w:rsid w:val="0055578B"/>
    <w:rsid w:val="00557449"/>
    <w:rsid w:val="00563741"/>
    <w:rsid w:val="0057309E"/>
    <w:rsid w:val="00574F9A"/>
    <w:rsid w:val="00583045"/>
    <w:rsid w:val="005908D1"/>
    <w:rsid w:val="00594D14"/>
    <w:rsid w:val="0059636A"/>
    <w:rsid w:val="005A7F9F"/>
    <w:rsid w:val="005B370B"/>
    <w:rsid w:val="005C7013"/>
    <w:rsid w:val="005C7301"/>
    <w:rsid w:val="005D24EA"/>
    <w:rsid w:val="005E070B"/>
    <w:rsid w:val="005F405F"/>
    <w:rsid w:val="005F6EEB"/>
    <w:rsid w:val="00602980"/>
    <w:rsid w:val="0060378F"/>
    <w:rsid w:val="00604934"/>
    <w:rsid w:val="0062105B"/>
    <w:rsid w:val="0062485E"/>
    <w:rsid w:val="0062642D"/>
    <w:rsid w:val="0063032D"/>
    <w:rsid w:val="00637B49"/>
    <w:rsid w:val="0064564F"/>
    <w:rsid w:val="00655ECF"/>
    <w:rsid w:val="00661104"/>
    <w:rsid w:val="00661E66"/>
    <w:rsid w:val="006664A1"/>
    <w:rsid w:val="00671EA4"/>
    <w:rsid w:val="006A03EC"/>
    <w:rsid w:val="006A236A"/>
    <w:rsid w:val="006A489A"/>
    <w:rsid w:val="006B0440"/>
    <w:rsid w:val="006B25FB"/>
    <w:rsid w:val="006B336A"/>
    <w:rsid w:val="006B3F35"/>
    <w:rsid w:val="006B5D65"/>
    <w:rsid w:val="006D5CD0"/>
    <w:rsid w:val="006D7CCD"/>
    <w:rsid w:val="006E379B"/>
    <w:rsid w:val="00706563"/>
    <w:rsid w:val="00706C71"/>
    <w:rsid w:val="00710075"/>
    <w:rsid w:val="00710D7D"/>
    <w:rsid w:val="00710EEF"/>
    <w:rsid w:val="00712F81"/>
    <w:rsid w:val="007250BF"/>
    <w:rsid w:val="00731667"/>
    <w:rsid w:val="007317E0"/>
    <w:rsid w:val="007439A9"/>
    <w:rsid w:val="007447C8"/>
    <w:rsid w:val="0075204F"/>
    <w:rsid w:val="007527D5"/>
    <w:rsid w:val="00755DAF"/>
    <w:rsid w:val="007612D3"/>
    <w:rsid w:val="007770DA"/>
    <w:rsid w:val="00784C3D"/>
    <w:rsid w:val="0079602D"/>
    <w:rsid w:val="007A05B9"/>
    <w:rsid w:val="007A3824"/>
    <w:rsid w:val="007B64B0"/>
    <w:rsid w:val="007C6367"/>
    <w:rsid w:val="007D03C7"/>
    <w:rsid w:val="007D6600"/>
    <w:rsid w:val="007E577A"/>
    <w:rsid w:val="008026B3"/>
    <w:rsid w:val="00812010"/>
    <w:rsid w:val="00815578"/>
    <w:rsid w:val="00822680"/>
    <w:rsid w:val="00823DDC"/>
    <w:rsid w:val="00837C40"/>
    <w:rsid w:val="008443ED"/>
    <w:rsid w:val="00851CE6"/>
    <w:rsid w:val="0085312E"/>
    <w:rsid w:val="00856335"/>
    <w:rsid w:val="00860CEF"/>
    <w:rsid w:val="00874812"/>
    <w:rsid w:val="008850A2"/>
    <w:rsid w:val="00897805"/>
    <w:rsid w:val="008B0FBD"/>
    <w:rsid w:val="008C2EC7"/>
    <w:rsid w:val="008C34E9"/>
    <w:rsid w:val="008E357E"/>
    <w:rsid w:val="008E58FE"/>
    <w:rsid w:val="008F1CD2"/>
    <w:rsid w:val="009009D8"/>
    <w:rsid w:val="00906E79"/>
    <w:rsid w:val="0091603E"/>
    <w:rsid w:val="00950440"/>
    <w:rsid w:val="00951737"/>
    <w:rsid w:val="00954E24"/>
    <w:rsid w:val="00955A3A"/>
    <w:rsid w:val="00956381"/>
    <w:rsid w:val="00956821"/>
    <w:rsid w:val="00962673"/>
    <w:rsid w:val="00971728"/>
    <w:rsid w:val="00973040"/>
    <w:rsid w:val="00974441"/>
    <w:rsid w:val="00976D5D"/>
    <w:rsid w:val="009826E3"/>
    <w:rsid w:val="00996B74"/>
    <w:rsid w:val="009A03E6"/>
    <w:rsid w:val="009A0F33"/>
    <w:rsid w:val="009A3DB3"/>
    <w:rsid w:val="009A53D6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5164"/>
    <w:rsid w:val="009D5668"/>
    <w:rsid w:val="009E01CF"/>
    <w:rsid w:val="009E23CD"/>
    <w:rsid w:val="009E6DB9"/>
    <w:rsid w:val="009F46C5"/>
    <w:rsid w:val="00A02D04"/>
    <w:rsid w:val="00A052A7"/>
    <w:rsid w:val="00A17E1A"/>
    <w:rsid w:val="00A3194E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F3"/>
    <w:rsid w:val="00A6402F"/>
    <w:rsid w:val="00A670C2"/>
    <w:rsid w:val="00A76F4F"/>
    <w:rsid w:val="00A77802"/>
    <w:rsid w:val="00A8084A"/>
    <w:rsid w:val="00A854AB"/>
    <w:rsid w:val="00A860A1"/>
    <w:rsid w:val="00A9395B"/>
    <w:rsid w:val="00AA294E"/>
    <w:rsid w:val="00AA43B5"/>
    <w:rsid w:val="00AA5B2C"/>
    <w:rsid w:val="00AA6005"/>
    <w:rsid w:val="00AC3164"/>
    <w:rsid w:val="00AC3CDA"/>
    <w:rsid w:val="00AC5438"/>
    <w:rsid w:val="00AC6B33"/>
    <w:rsid w:val="00AD2B88"/>
    <w:rsid w:val="00AD5B5E"/>
    <w:rsid w:val="00AE3BE1"/>
    <w:rsid w:val="00AE476A"/>
    <w:rsid w:val="00AE7141"/>
    <w:rsid w:val="00AE71D0"/>
    <w:rsid w:val="00AE7560"/>
    <w:rsid w:val="00AF0129"/>
    <w:rsid w:val="00AF2C84"/>
    <w:rsid w:val="00B04533"/>
    <w:rsid w:val="00B05EB9"/>
    <w:rsid w:val="00B07E5D"/>
    <w:rsid w:val="00B10B6F"/>
    <w:rsid w:val="00B15586"/>
    <w:rsid w:val="00B2241B"/>
    <w:rsid w:val="00B22709"/>
    <w:rsid w:val="00B32289"/>
    <w:rsid w:val="00B32510"/>
    <w:rsid w:val="00B37C25"/>
    <w:rsid w:val="00B54945"/>
    <w:rsid w:val="00B5762B"/>
    <w:rsid w:val="00B57AD9"/>
    <w:rsid w:val="00B61D3F"/>
    <w:rsid w:val="00B75463"/>
    <w:rsid w:val="00B76A0C"/>
    <w:rsid w:val="00B82B0B"/>
    <w:rsid w:val="00B84E2F"/>
    <w:rsid w:val="00B85E4F"/>
    <w:rsid w:val="00B90286"/>
    <w:rsid w:val="00B902C0"/>
    <w:rsid w:val="00B9201A"/>
    <w:rsid w:val="00B920CF"/>
    <w:rsid w:val="00B9294F"/>
    <w:rsid w:val="00B9466D"/>
    <w:rsid w:val="00BB0C6C"/>
    <w:rsid w:val="00BB29DA"/>
    <w:rsid w:val="00BB2C18"/>
    <w:rsid w:val="00BB2F38"/>
    <w:rsid w:val="00BB412F"/>
    <w:rsid w:val="00BB69CE"/>
    <w:rsid w:val="00BC0626"/>
    <w:rsid w:val="00BC1358"/>
    <w:rsid w:val="00BC1C23"/>
    <w:rsid w:val="00BD0D41"/>
    <w:rsid w:val="00BD1F80"/>
    <w:rsid w:val="00BD240A"/>
    <w:rsid w:val="00BD5518"/>
    <w:rsid w:val="00BD6B7E"/>
    <w:rsid w:val="00BE10E0"/>
    <w:rsid w:val="00BE134C"/>
    <w:rsid w:val="00BE13C3"/>
    <w:rsid w:val="00BE679A"/>
    <w:rsid w:val="00BF2CC4"/>
    <w:rsid w:val="00C0542A"/>
    <w:rsid w:val="00C05BF3"/>
    <w:rsid w:val="00C41443"/>
    <w:rsid w:val="00C42FBB"/>
    <w:rsid w:val="00C52876"/>
    <w:rsid w:val="00C54E30"/>
    <w:rsid w:val="00C6308D"/>
    <w:rsid w:val="00C64708"/>
    <w:rsid w:val="00C748AD"/>
    <w:rsid w:val="00C82624"/>
    <w:rsid w:val="00C852E8"/>
    <w:rsid w:val="00C91814"/>
    <w:rsid w:val="00C95AD5"/>
    <w:rsid w:val="00C97A88"/>
    <w:rsid w:val="00CA4DCF"/>
    <w:rsid w:val="00CB1335"/>
    <w:rsid w:val="00CB7FF7"/>
    <w:rsid w:val="00CC198E"/>
    <w:rsid w:val="00CC1D99"/>
    <w:rsid w:val="00CC27E2"/>
    <w:rsid w:val="00CD37E8"/>
    <w:rsid w:val="00CE63FE"/>
    <w:rsid w:val="00CF2985"/>
    <w:rsid w:val="00CF7BEB"/>
    <w:rsid w:val="00D02F18"/>
    <w:rsid w:val="00D03011"/>
    <w:rsid w:val="00D04AFF"/>
    <w:rsid w:val="00D11579"/>
    <w:rsid w:val="00D1742F"/>
    <w:rsid w:val="00D22D19"/>
    <w:rsid w:val="00D235F0"/>
    <w:rsid w:val="00D30929"/>
    <w:rsid w:val="00D315B2"/>
    <w:rsid w:val="00D47119"/>
    <w:rsid w:val="00D47468"/>
    <w:rsid w:val="00D61772"/>
    <w:rsid w:val="00D81805"/>
    <w:rsid w:val="00D81FEE"/>
    <w:rsid w:val="00D878A3"/>
    <w:rsid w:val="00D87A39"/>
    <w:rsid w:val="00D911D7"/>
    <w:rsid w:val="00D93458"/>
    <w:rsid w:val="00D93706"/>
    <w:rsid w:val="00DA0C86"/>
    <w:rsid w:val="00DA52DC"/>
    <w:rsid w:val="00DA63B4"/>
    <w:rsid w:val="00DB1CA9"/>
    <w:rsid w:val="00DC4DE7"/>
    <w:rsid w:val="00DD325C"/>
    <w:rsid w:val="00DD52D6"/>
    <w:rsid w:val="00DE1442"/>
    <w:rsid w:val="00DE4D12"/>
    <w:rsid w:val="00DF1DCD"/>
    <w:rsid w:val="00DF49D3"/>
    <w:rsid w:val="00E02F1C"/>
    <w:rsid w:val="00E037A7"/>
    <w:rsid w:val="00E0614C"/>
    <w:rsid w:val="00E111B7"/>
    <w:rsid w:val="00E1690A"/>
    <w:rsid w:val="00E21184"/>
    <w:rsid w:val="00E2289F"/>
    <w:rsid w:val="00E30D33"/>
    <w:rsid w:val="00E3388C"/>
    <w:rsid w:val="00E3584A"/>
    <w:rsid w:val="00E36FCA"/>
    <w:rsid w:val="00E37D8A"/>
    <w:rsid w:val="00E44837"/>
    <w:rsid w:val="00E46BF0"/>
    <w:rsid w:val="00E53911"/>
    <w:rsid w:val="00E541E3"/>
    <w:rsid w:val="00E60F8D"/>
    <w:rsid w:val="00E616F5"/>
    <w:rsid w:val="00E61B0B"/>
    <w:rsid w:val="00E62A79"/>
    <w:rsid w:val="00E647AA"/>
    <w:rsid w:val="00E662CF"/>
    <w:rsid w:val="00E678C3"/>
    <w:rsid w:val="00E80DD1"/>
    <w:rsid w:val="00E86461"/>
    <w:rsid w:val="00E87CEB"/>
    <w:rsid w:val="00EA2E4E"/>
    <w:rsid w:val="00EB3F0F"/>
    <w:rsid w:val="00ED1CB0"/>
    <w:rsid w:val="00ED217F"/>
    <w:rsid w:val="00ED3EEC"/>
    <w:rsid w:val="00EF1D22"/>
    <w:rsid w:val="00F002E2"/>
    <w:rsid w:val="00F021E9"/>
    <w:rsid w:val="00F1565B"/>
    <w:rsid w:val="00F21F2C"/>
    <w:rsid w:val="00F23D7E"/>
    <w:rsid w:val="00F25B13"/>
    <w:rsid w:val="00F26892"/>
    <w:rsid w:val="00F31DF2"/>
    <w:rsid w:val="00F63F9F"/>
    <w:rsid w:val="00F72894"/>
    <w:rsid w:val="00F80987"/>
    <w:rsid w:val="00F83BEB"/>
    <w:rsid w:val="00F86FDE"/>
    <w:rsid w:val="00F94310"/>
    <w:rsid w:val="00FB3C86"/>
    <w:rsid w:val="00FB4E13"/>
    <w:rsid w:val="00FB7B55"/>
    <w:rsid w:val="00FC5888"/>
    <w:rsid w:val="00FC6738"/>
    <w:rsid w:val="00FD169B"/>
    <w:rsid w:val="00FF015F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oNotEmbedSmartTags/>
  <w:decimalSymbol w:val=","/>
  <w:listSeparator w:val=";"/>
  <w14:docId w14:val="200C1E61"/>
  <w15:docId w15:val="{7E88F353-8D9C-4427-A45C-7B7C9235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E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E9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E9A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02B3-EBE8-4E56-9BF5-7D2D3D71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2519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Karolina Nowicka</dc:creator>
  <cp:keywords/>
  <cp:lastModifiedBy>Karolina Nowicka</cp:lastModifiedBy>
  <cp:revision>3</cp:revision>
  <cp:lastPrinted>2018-01-02T08:03:00Z</cp:lastPrinted>
  <dcterms:created xsi:type="dcterms:W3CDTF">2020-03-30T13:16:00Z</dcterms:created>
  <dcterms:modified xsi:type="dcterms:W3CDTF">2020-03-30T13:19:00Z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